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2E" w:rsidRDefault="00B1632E" w:rsidP="00B1632E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бр.94/19),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550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pacing w:val="1"/>
          <w:sz w:val="24"/>
          <w:szCs w:val="24"/>
          <w:lang w:val="sr-Cyrl-RS"/>
        </w:rPr>
        <w:t>077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18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3F00CA">
        <w:rPr>
          <w:sz w:val="24"/>
          <w:szCs w:val="24"/>
          <w:lang w:val="sr-Cyrl-RS"/>
        </w:rPr>
        <w:t>ину</w:t>
      </w:r>
      <w:r w:rsidR="003F00CA" w:rsidRPr="003F00CA">
        <w:rPr>
          <w:sz w:val="24"/>
          <w:szCs w:val="24"/>
        </w:rPr>
        <w:t xml:space="preserve"> </w:t>
      </w:r>
      <w:r w:rsidR="003F00CA">
        <w:rPr>
          <w:sz w:val="24"/>
          <w:szCs w:val="24"/>
        </w:rPr>
        <w:t>бр.</w:t>
      </w:r>
      <w:r w:rsidR="003F00CA">
        <w:rPr>
          <w:spacing w:val="3"/>
          <w:sz w:val="24"/>
          <w:szCs w:val="24"/>
        </w:rPr>
        <w:t xml:space="preserve"> </w:t>
      </w:r>
      <w:r w:rsidR="003F00CA">
        <w:rPr>
          <w:spacing w:val="3"/>
          <w:sz w:val="24"/>
          <w:szCs w:val="24"/>
          <w:lang w:val="sr-Cyrl-RS"/>
        </w:rPr>
        <w:t>0</w:t>
      </w:r>
      <w:r w:rsidR="003F00CA">
        <w:rPr>
          <w:spacing w:val="3"/>
          <w:sz w:val="24"/>
          <w:szCs w:val="24"/>
        </w:rPr>
        <w:t>8</w:t>
      </w:r>
      <w:r w:rsidR="003F00CA">
        <w:rPr>
          <w:spacing w:val="3"/>
          <w:sz w:val="24"/>
          <w:szCs w:val="24"/>
          <w:lang w:val="sr-Cyrl-RS"/>
        </w:rPr>
        <w:t>00</w:t>
      </w:r>
      <w:r w:rsidR="003F00CA">
        <w:rPr>
          <w:spacing w:val="-1"/>
          <w:sz w:val="24"/>
          <w:szCs w:val="24"/>
        </w:rPr>
        <w:t>-</w:t>
      </w:r>
      <w:r w:rsidR="003F00CA">
        <w:rPr>
          <w:sz w:val="24"/>
          <w:szCs w:val="24"/>
        </w:rPr>
        <w:t>101</w:t>
      </w:r>
      <w:r w:rsidR="003F00CA">
        <w:rPr>
          <w:spacing w:val="-1"/>
          <w:sz w:val="24"/>
          <w:szCs w:val="24"/>
        </w:rPr>
        <w:t>-</w:t>
      </w:r>
      <w:r w:rsidR="003F00CA">
        <w:rPr>
          <w:spacing w:val="-1"/>
          <w:sz w:val="24"/>
          <w:szCs w:val="24"/>
          <w:lang w:val="sr-Cyrl-RS"/>
        </w:rPr>
        <w:t>10</w:t>
      </w:r>
      <w:r w:rsidR="003F00CA">
        <w:rPr>
          <w:sz w:val="24"/>
          <w:szCs w:val="24"/>
        </w:rPr>
        <w:t>/</w:t>
      </w:r>
      <w:r w:rsidR="003F00CA">
        <w:rPr>
          <w:spacing w:val="3"/>
          <w:sz w:val="24"/>
          <w:szCs w:val="24"/>
        </w:rPr>
        <w:t>2</w:t>
      </w:r>
      <w:r w:rsidR="003F00CA">
        <w:rPr>
          <w:sz w:val="24"/>
          <w:szCs w:val="24"/>
        </w:rPr>
        <w:t>02</w:t>
      </w:r>
      <w:r w:rsidR="003F00CA">
        <w:rPr>
          <w:sz w:val="24"/>
          <w:szCs w:val="24"/>
          <w:lang w:val="sr-Cyrl-RS"/>
        </w:rPr>
        <w:t>1</w:t>
      </w:r>
      <w:r w:rsidR="003F00CA">
        <w:rPr>
          <w:spacing w:val="3"/>
          <w:sz w:val="24"/>
          <w:szCs w:val="24"/>
          <w:lang w:val="sr-Cyrl-RS"/>
        </w:rPr>
        <w:t xml:space="preserve"> </w:t>
      </w:r>
      <w:r w:rsidR="003F00CA">
        <w:rPr>
          <w:sz w:val="24"/>
          <w:szCs w:val="24"/>
        </w:rPr>
        <w:t>од</w:t>
      </w:r>
      <w:r w:rsidR="003F00CA">
        <w:rPr>
          <w:spacing w:val="4"/>
          <w:sz w:val="24"/>
          <w:szCs w:val="24"/>
        </w:rPr>
        <w:t xml:space="preserve"> </w:t>
      </w:r>
      <w:r w:rsidR="004F3B2F">
        <w:rPr>
          <w:spacing w:val="4"/>
          <w:sz w:val="24"/>
          <w:szCs w:val="24"/>
          <w:lang w:val="sr-Cyrl-RS"/>
        </w:rPr>
        <w:t>07.07.2021.</w:t>
      </w:r>
      <w:r w:rsidR="003F00CA">
        <w:rPr>
          <w:sz w:val="24"/>
          <w:szCs w:val="24"/>
          <w:lang w:val="sr-Cyrl-RS"/>
        </w:rPr>
        <w:t xml:space="preserve"> </w:t>
      </w:r>
      <w:r w:rsidR="003F00CA">
        <w:rPr>
          <w:sz w:val="24"/>
          <w:szCs w:val="24"/>
        </w:rPr>
        <w:t>год</w:t>
      </w:r>
      <w:r w:rsidR="003F00CA">
        <w:rPr>
          <w:sz w:val="24"/>
          <w:szCs w:val="24"/>
          <w:lang w:val="sr-Cyrl-RS"/>
        </w:rPr>
        <w:t>ине,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300CA8">
        <w:rPr>
          <w:sz w:val="24"/>
          <w:szCs w:val="24"/>
          <w:lang w:val="sr-Cyrl-RS"/>
        </w:rPr>
        <w:t>Босилеград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350FB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БОСИЛЕГРАД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37CAC">
        <w:rPr>
          <w:rFonts w:ascii="Arial" w:eastAsia="Arial" w:hAnsi="Arial" w:cs="Arial"/>
          <w:b/>
          <w:spacing w:val="1"/>
          <w:sz w:val="24"/>
          <w:szCs w:val="24"/>
        </w:rPr>
        <w:t>21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4ED56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E65F1E">
        <w:rPr>
          <w:rFonts w:ascii="Arial" w:eastAsia="Arial" w:hAnsi="Arial" w:cs="Arial"/>
          <w:sz w:val="24"/>
          <w:szCs w:val="24"/>
        </w:rPr>
        <w:t>/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снива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њему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53CB8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272235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спостава </w:t>
      </w:r>
      <w:r w:rsidR="008350FB">
        <w:rPr>
          <w:rFonts w:ascii="Arial" w:eastAsia="Arial" w:hAnsi="Arial" w:cs="Arial"/>
          <w:spacing w:val="5"/>
          <w:sz w:val="24"/>
          <w:szCs w:val="24"/>
          <w:lang w:val="sr-Cyrl-RS"/>
        </w:rPr>
        <w:t>Босилеград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pacing w:val="1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50FB">
        <w:rPr>
          <w:rFonts w:ascii="Arial" w:eastAsia="Arial" w:hAnsi="Arial" w:cs="Arial"/>
          <w:spacing w:val="1"/>
          <w:sz w:val="24"/>
          <w:szCs w:val="24"/>
          <w:lang w:val="sr-Cyrl-RS"/>
        </w:rPr>
        <w:t>Босилеград</w:t>
      </w:r>
      <w:r w:rsidR="009D29DD">
        <w:rPr>
          <w:rFonts w:ascii="Arial" w:eastAsia="Arial" w:hAnsi="Arial" w:cs="Arial"/>
          <w:spacing w:val="1"/>
          <w:sz w:val="24"/>
          <w:szCs w:val="24"/>
          <w:lang w:val="sr-Cyrl-RS"/>
        </w:rPr>
        <w:t>;</w:t>
      </w:r>
    </w:p>
    <w:p w:rsidR="00D4505E" w:rsidRPr="00D4505E" w:rsidRDefault="00300CA8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</w:t>
      </w:r>
      <w:r w:rsidR="00D4505E">
        <w:rPr>
          <w:rFonts w:ascii="Arial" w:eastAsia="Arial" w:hAnsi="Arial" w:cs="Arial"/>
          <w:spacing w:val="1"/>
          <w:sz w:val="24"/>
          <w:szCs w:val="24"/>
        </w:rPr>
        <w:t>ре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г</w:t>
      </w:r>
      <w:r w:rsidR="00D4505E">
        <w:rPr>
          <w:rFonts w:ascii="Arial" w:eastAsia="Arial" w:hAnsi="Arial" w:cs="Arial"/>
          <w:sz w:val="24"/>
          <w:szCs w:val="24"/>
        </w:rPr>
        <w:t>ист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привр</w:t>
      </w:r>
      <w:r w:rsidR="00D4505E">
        <w:rPr>
          <w:rFonts w:ascii="Arial" w:eastAsia="Arial" w:hAnsi="Arial" w:cs="Arial"/>
          <w:spacing w:val="1"/>
          <w:sz w:val="24"/>
          <w:szCs w:val="24"/>
        </w:rPr>
        <w:t>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z w:val="24"/>
          <w:szCs w:val="24"/>
        </w:rPr>
        <w:t>ни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с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pacing w:val="-1"/>
          <w:sz w:val="24"/>
          <w:szCs w:val="24"/>
        </w:rPr>
        <w:t>б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>к</w:t>
      </w:r>
      <w:r w:rsidR="00D4505E">
        <w:rPr>
          <w:rFonts w:ascii="Arial" w:eastAsia="Arial" w:hAnsi="Arial" w:cs="Arial"/>
          <w:sz w:val="24"/>
          <w:szCs w:val="24"/>
        </w:rPr>
        <w:t>т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на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2"/>
          <w:sz w:val="24"/>
          <w:szCs w:val="24"/>
        </w:rPr>
        <w:t>п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ч</w:t>
      </w:r>
      <w:r w:rsidR="00D4505E">
        <w:rPr>
          <w:rFonts w:ascii="Arial" w:eastAsia="Arial" w:hAnsi="Arial" w:cs="Arial"/>
          <w:spacing w:val="1"/>
          <w:sz w:val="24"/>
          <w:szCs w:val="24"/>
        </w:rPr>
        <w:t>ј</w:t>
      </w:r>
      <w:r w:rsidR="00D4505E">
        <w:rPr>
          <w:rFonts w:ascii="Arial" w:eastAsia="Arial" w:hAnsi="Arial" w:cs="Arial"/>
          <w:sz w:val="24"/>
          <w:szCs w:val="24"/>
        </w:rPr>
        <w:t>у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z w:val="24"/>
          <w:szCs w:val="24"/>
        </w:rPr>
        <w:t>п</w:t>
      </w:r>
      <w:r w:rsidR="00D4505E">
        <w:rPr>
          <w:rFonts w:ascii="Arial" w:eastAsia="Arial" w:hAnsi="Arial" w:cs="Arial"/>
          <w:spacing w:val="-1"/>
          <w:sz w:val="24"/>
          <w:szCs w:val="24"/>
        </w:rPr>
        <w:t>ш</w:t>
      </w:r>
      <w:r w:rsidR="00D4505E">
        <w:rPr>
          <w:rFonts w:ascii="Arial" w:eastAsia="Arial" w:hAnsi="Arial" w:cs="Arial"/>
          <w:sz w:val="24"/>
          <w:szCs w:val="24"/>
        </w:rPr>
        <w:t>тине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D4505E"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0CA8">
        <w:rPr>
          <w:rFonts w:ascii="Arial" w:eastAsia="Arial" w:hAnsi="Arial" w:cs="Arial"/>
          <w:spacing w:val="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5379B9" wp14:editId="01717BB0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B90C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300CA8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272235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272235" w:rsidRDefault="00272235">
      <w:pPr>
        <w:spacing w:before="61"/>
        <w:ind w:left="137" w:right="37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00CA8" w:rsidRDefault="00151CB2" w:rsidP="00300CA8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300CA8">
        <w:rPr>
          <w:rFonts w:ascii="Arial" w:eastAsia="Arial" w:hAnsi="Arial" w:cs="Arial"/>
          <w:sz w:val="24"/>
          <w:szCs w:val="24"/>
          <w:lang w:val="sr-Cyrl-RS"/>
        </w:rPr>
        <w:t xml:space="preserve"> или сајта Општине </w:t>
      </w:r>
      <w:r w:rsidR="00300CA8">
        <w:rPr>
          <w:rFonts w:ascii="Arial" w:eastAsia="Arial" w:hAnsi="Arial" w:cs="Arial"/>
          <w:spacing w:val="1"/>
          <w:sz w:val="24"/>
          <w:szCs w:val="24"/>
          <w:lang w:val="sr-Latn-RS"/>
        </w:rPr>
        <w:t>www.bosilegrad.org.</w:t>
      </w:r>
    </w:p>
    <w:p w:rsidR="00E3321F" w:rsidRPr="00300CA8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5CD94A" wp14:editId="6008B935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37A3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3C3B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</w:t>
      </w:r>
      <w:r w:rsidR="00742C85">
        <w:rPr>
          <w:rFonts w:ascii="Arial" w:eastAsia="Arial" w:hAnsi="Arial" w:cs="Arial"/>
          <w:spacing w:val="2"/>
          <w:sz w:val="24"/>
          <w:szCs w:val="24"/>
          <w:lang w:val="sr-Cyrl-RS"/>
        </w:rPr>
        <w:t>И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спостава </w:t>
      </w:r>
      <w:r w:rsidR="008350FB">
        <w:rPr>
          <w:rFonts w:ascii="Arial" w:eastAsia="Arial" w:hAnsi="Arial" w:cs="Arial"/>
          <w:spacing w:val="2"/>
          <w:sz w:val="24"/>
          <w:szCs w:val="24"/>
          <w:lang w:val="sr-Cyrl-RS"/>
        </w:rPr>
        <w:t>Босилеград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  <w:gridCol w:w="178"/>
      </w:tblGrid>
      <w:tr w:rsidR="00E3321F" w:rsidTr="00742C85">
        <w:trPr>
          <w:trHeight w:hRule="exact" w:val="786"/>
        </w:trPr>
        <w:tc>
          <w:tcPr>
            <w:tcW w:w="9543" w:type="dxa"/>
            <w:gridSpan w:val="5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742C85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742C85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 w:rsidTr="00742C85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742C85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742C85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CA0990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E10824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CA0990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742C85" w:rsidP="00742C85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3321F" w:rsidTr="00742C85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Pr="00742C85" w:rsidRDefault="00742C85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закупу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gridAfter w:val="1"/>
          <w:wAfter w:w="178" w:type="dxa"/>
          <w:trHeight w:hRule="exact" w:val="663"/>
        </w:trPr>
        <w:tc>
          <w:tcPr>
            <w:tcW w:w="8236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Default="00E10824" w:rsidP="00E10824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7</w:t>
            </w:r>
            <w:r w:rsidR="00151CB2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  <w:r w:rsidRPr="00154700">
        <w:rPr>
          <w:rFonts w:ascii="Arial" w:hAnsi="Arial" w:cs="Arial"/>
          <w:sz w:val="24"/>
          <w:szCs w:val="24"/>
        </w:rPr>
        <w:t xml:space="preserve">*Критеријум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  <w:r w:rsidRPr="00154700">
        <w:rPr>
          <w:rFonts w:ascii="Arial" w:hAnsi="Arial" w:cs="Arial"/>
          <w:sz w:val="24"/>
          <w:szCs w:val="24"/>
        </w:rPr>
        <w:t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</w:t>
      </w:r>
      <w:r w:rsidR="002235F7">
        <w:rPr>
          <w:rFonts w:ascii="Arial" w:hAnsi="Arial" w:cs="Arial"/>
          <w:sz w:val="24"/>
          <w:szCs w:val="24"/>
          <w:lang w:val="sr-Cyrl-RS"/>
        </w:rPr>
        <w:t xml:space="preserve"> без обзира на стручну спрему, млади у домском смештају, хранитељским породицама и старатељским породицама, старији од 50 година, вишкови запослених,  Роми, </w:t>
      </w:r>
      <w:r w:rsidRPr="00154700">
        <w:rPr>
          <w:rFonts w:ascii="Arial" w:hAnsi="Arial" w:cs="Arial"/>
          <w:sz w:val="24"/>
          <w:szCs w:val="24"/>
        </w:rPr>
        <w:t>особе са инвалидитетом</w:t>
      </w:r>
      <w:r w:rsidR="002235F7">
        <w:rPr>
          <w:rFonts w:ascii="Arial" w:hAnsi="Arial" w:cs="Arial"/>
          <w:sz w:val="24"/>
          <w:szCs w:val="24"/>
          <w:lang w:val="sr-Cyrl-RS"/>
        </w:rPr>
        <w:t>, радно способни корисници новчане социјалне помоћи, дугорочно незапослени, жртве породичног насиља</w:t>
      </w:r>
      <w:r w:rsidRPr="00154700">
        <w:rPr>
          <w:rFonts w:ascii="Arial" w:hAnsi="Arial" w:cs="Arial"/>
          <w:sz w:val="24"/>
          <w:szCs w:val="24"/>
        </w:rPr>
        <w:t xml:space="preserve"> и жене. </w:t>
      </w: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  <w:r w:rsidRPr="00154700">
        <w:rPr>
          <w:rFonts w:ascii="Arial" w:hAnsi="Arial" w:cs="Arial"/>
          <w:sz w:val="24"/>
          <w:szCs w:val="24"/>
        </w:rPr>
        <w:t xml:space="preserve">***Пословни простор се бодује на основу достављених доказа о власништву пословног простора. 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 </w:t>
      </w: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154700" w:rsidRPr="00154700" w:rsidRDefault="00154700" w:rsidP="00154700">
      <w:pPr>
        <w:spacing w:before="11" w:line="200" w:lineRule="exact"/>
        <w:rPr>
          <w:rFonts w:ascii="Arial" w:hAnsi="Arial" w:cs="Arial"/>
          <w:sz w:val="24"/>
          <w:szCs w:val="24"/>
        </w:rPr>
      </w:pPr>
      <w:r w:rsidRPr="00154700">
        <w:rPr>
          <w:rFonts w:ascii="Arial" w:hAnsi="Arial" w:cs="Arial"/>
          <w:sz w:val="24"/>
          <w:szCs w:val="24"/>
        </w:rPr>
        <w:t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категоријa лица, планирана врста делатности и потребни ресурси за отпочињање обављања делатности. 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4784C8" wp14:editId="7DBDB90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D976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50FB">
        <w:rPr>
          <w:rFonts w:ascii="Arial" w:eastAsia="Arial" w:hAnsi="Arial" w:cs="Arial"/>
          <w:spacing w:val="1"/>
          <w:sz w:val="24"/>
          <w:szCs w:val="24"/>
          <w:lang w:val="sr-Cyrl-RS"/>
        </w:rPr>
        <w:t>Босилеград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206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04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272235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2235" w:rsidRDefault="00272235" w:rsidP="00272235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8223AB" wp14:editId="049F4233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9AF0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742C85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E3321F" w:rsidRDefault="00742C85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ab/>
        <w:t>достави Националној служби доказе о реализацији уговорних обавеза 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911EB4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11EB4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911EB4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lastRenderedPageBreak/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F70796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6 приговор и право на притужбу Поверенику за информације од јавног значаја и заштиту података о личности.</w:t>
      </w:r>
    </w:p>
    <w:p w:rsidR="00911EB4" w:rsidRPr="00F70796" w:rsidRDefault="00911EB4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BB415E" wp14:editId="66C79EBE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3E12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00CA8">
        <w:rPr>
          <w:rFonts w:ascii="Arial" w:eastAsia="Arial" w:hAnsi="Arial" w:cs="Arial"/>
          <w:sz w:val="24"/>
          <w:szCs w:val="24"/>
          <w:lang w:val="sr-Cyrl-RS"/>
        </w:rPr>
        <w:t>/Испостава Босилеград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8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300CA8">
        <w:rPr>
          <w:rFonts w:ascii="Arial" w:eastAsia="Arial" w:hAnsi="Arial" w:cs="Arial"/>
          <w:spacing w:val="1"/>
          <w:sz w:val="24"/>
          <w:szCs w:val="24"/>
          <w:lang w:val="sr-Cyrl-RS"/>
        </w:rPr>
        <w:t>, као и на с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ајту општине </w:t>
      </w:r>
      <w:r w:rsidR="008350FB">
        <w:rPr>
          <w:rFonts w:ascii="Arial" w:eastAsia="Arial" w:hAnsi="Arial" w:cs="Arial"/>
          <w:spacing w:val="1"/>
          <w:sz w:val="24"/>
          <w:szCs w:val="24"/>
          <w:lang w:val="sr-Cyrl-RS"/>
        </w:rPr>
        <w:t>Босилеград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</w:t>
      </w:r>
      <w:r w:rsidR="001345D1">
        <w:rPr>
          <w:rFonts w:ascii="Arial" w:eastAsia="Arial" w:hAnsi="Arial" w:cs="Arial"/>
          <w:spacing w:val="1"/>
          <w:sz w:val="24"/>
          <w:szCs w:val="24"/>
          <w:lang w:val="sr-Latn-RS"/>
        </w:rPr>
        <w:t>bosilegrad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.org</w:t>
      </w:r>
      <w:r w:rsidR="001345D1">
        <w:rPr>
          <w:rFonts w:ascii="Arial" w:eastAsia="Arial" w:hAnsi="Arial" w:cs="Arial"/>
          <w:spacing w:val="1"/>
          <w:sz w:val="24"/>
          <w:szCs w:val="24"/>
          <w:lang w:val="sr-Latn-RS"/>
        </w:rPr>
        <w:t>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и  сајту општине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069C3" w:rsidRPr="00E069C3">
        <w:rPr>
          <w:rFonts w:ascii="Arial" w:eastAsia="Arial" w:hAnsi="Arial" w:cs="Arial"/>
          <w:b/>
          <w:sz w:val="24"/>
          <w:szCs w:val="24"/>
          <w:lang w:val="sr-Latn-RS"/>
        </w:rPr>
        <w:t>3</w:t>
      </w:r>
      <w:r w:rsidR="004F3B2F">
        <w:rPr>
          <w:rFonts w:ascii="Arial" w:eastAsia="Arial" w:hAnsi="Arial" w:cs="Arial"/>
          <w:b/>
          <w:sz w:val="24"/>
          <w:szCs w:val="24"/>
          <w:lang w:val="sr-Cyrl-RS"/>
        </w:rPr>
        <w:t>1</w:t>
      </w:r>
      <w:r w:rsidR="00E069C3" w:rsidRPr="00E069C3">
        <w:rPr>
          <w:rFonts w:ascii="Arial" w:eastAsia="Arial" w:hAnsi="Arial" w:cs="Arial"/>
          <w:b/>
          <w:sz w:val="24"/>
          <w:szCs w:val="24"/>
          <w:lang w:val="sr-Latn-RS"/>
        </w:rPr>
        <w:t>.0</w:t>
      </w:r>
      <w:r w:rsidR="004F3B2F">
        <w:rPr>
          <w:rFonts w:ascii="Arial" w:eastAsia="Arial" w:hAnsi="Arial" w:cs="Arial"/>
          <w:b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</w:t>
      </w:r>
      <w:r w:rsidR="007E134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>
      <w:footerReference w:type="default" r:id="rId9"/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B8" w:rsidRDefault="004D32B8">
      <w:r>
        <w:separator/>
      </w:r>
    </w:p>
  </w:endnote>
  <w:endnote w:type="continuationSeparator" w:id="0">
    <w:p w:rsidR="004D32B8" w:rsidRDefault="004D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A4A06" wp14:editId="2EC67716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A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4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AC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B8" w:rsidRDefault="004D32B8">
      <w:r>
        <w:separator/>
      </w:r>
    </w:p>
  </w:footnote>
  <w:footnote w:type="continuationSeparator" w:id="0">
    <w:p w:rsidR="004D32B8" w:rsidRDefault="004D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F"/>
    <w:rsid w:val="00000847"/>
    <w:rsid w:val="001303C9"/>
    <w:rsid w:val="001345D1"/>
    <w:rsid w:val="00151CB2"/>
    <w:rsid w:val="00154700"/>
    <w:rsid w:val="001E6063"/>
    <w:rsid w:val="002235F7"/>
    <w:rsid w:val="00262025"/>
    <w:rsid w:val="00272235"/>
    <w:rsid w:val="00300CA8"/>
    <w:rsid w:val="003C15F6"/>
    <w:rsid w:val="003D30C0"/>
    <w:rsid w:val="003F00CA"/>
    <w:rsid w:val="0040097A"/>
    <w:rsid w:val="00470A41"/>
    <w:rsid w:val="004A6571"/>
    <w:rsid w:val="004D01BE"/>
    <w:rsid w:val="004D32B8"/>
    <w:rsid w:val="004F12CF"/>
    <w:rsid w:val="004F3B2F"/>
    <w:rsid w:val="0055159B"/>
    <w:rsid w:val="00576130"/>
    <w:rsid w:val="00612B40"/>
    <w:rsid w:val="00623C3B"/>
    <w:rsid w:val="00624033"/>
    <w:rsid w:val="00690D73"/>
    <w:rsid w:val="006B11A0"/>
    <w:rsid w:val="006D2069"/>
    <w:rsid w:val="006E1845"/>
    <w:rsid w:val="00710B49"/>
    <w:rsid w:val="00742C85"/>
    <w:rsid w:val="007C5ACE"/>
    <w:rsid w:val="007E1343"/>
    <w:rsid w:val="0082379B"/>
    <w:rsid w:val="008350FB"/>
    <w:rsid w:val="00843BFD"/>
    <w:rsid w:val="00855C7B"/>
    <w:rsid w:val="008755E5"/>
    <w:rsid w:val="008B1E49"/>
    <w:rsid w:val="008B5DB0"/>
    <w:rsid w:val="00911EB4"/>
    <w:rsid w:val="00920537"/>
    <w:rsid w:val="00953C08"/>
    <w:rsid w:val="009C6BF1"/>
    <w:rsid w:val="009D29DD"/>
    <w:rsid w:val="00A03292"/>
    <w:rsid w:val="00A60BF3"/>
    <w:rsid w:val="00A862F1"/>
    <w:rsid w:val="00AB37F6"/>
    <w:rsid w:val="00AF3479"/>
    <w:rsid w:val="00B07192"/>
    <w:rsid w:val="00B10422"/>
    <w:rsid w:val="00B1632E"/>
    <w:rsid w:val="00BB45E9"/>
    <w:rsid w:val="00C239D1"/>
    <w:rsid w:val="00C2776F"/>
    <w:rsid w:val="00C779BD"/>
    <w:rsid w:val="00C84C5A"/>
    <w:rsid w:val="00CA0990"/>
    <w:rsid w:val="00CB6B3E"/>
    <w:rsid w:val="00D37CAC"/>
    <w:rsid w:val="00D4505E"/>
    <w:rsid w:val="00D608B0"/>
    <w:rsid w:val="00D77D83"/>
    <w:rsid w:val="00DA4F49"/>
    <w:rsid w:val="00DC02F8"/>
    <w:rsid w:val="00DE2A17"/>
    <w:rsid w:val="00E069C3"/>
    <w:rsid w:val="00E10824"/>
    <w:rsid w:val="00E3321F"/>
    <w:rsid w:val="00E65F1E"/>
    <w:rsid w:val="00F70796"/>
    <w:rsid w:val="00FC4E12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6FDA"/>
  <w15:docId w15:val="{10B49DA1-EA58-47FA-A6AF-2E199A8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32</cp:revision>
  <dcterms:created xsi:type="dcterms:W3CDTF">2019-05-31T06:06:00Z</dcterms:created>
  <dcterms:modified xsi:type="dcterms:W3CDTF">2021-07-16T09:31:00Z</dcterms:modified>
</cp:coreProperties>
</file>